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10214" w:type="dxa"/>
        <w:tblLook w:val="04A0"/>
      </w:tblPr>
      <w:tblGrid>
        <w:gridCol w:w="5107"/>
        <w:gridCol w:w="5107"/>
      </w:tblGrid>
      <w:tr w:rsidR="00076336" w:rsidRPr="00607892" w:rsidTr="00E22909">
        <w:trPr>
          <w:trHeight w:val="1560"/>
        </w:trPr>
        <w:tc>
          <w:tcPr>
            <w:tcW w:w="5107" w:type="dxa"/>
          </w:tcPr>
          <w:p w:rsidR="00076336" w:rsidRPr="00607892" w:rsidRDefault="00076336" w:rsidP="00E22909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076336" w:rsidRPr="00F56D37" w:rsidRDefault="00076336" w:rsidP="00E22909">
            <w:pPr>
              <w:pStyle w:val="Default"/>
              <w:rPr>
                <w:sz w:val="28"/>
                <w:szCs w:val="28"/>
              </w:rPr>
            </w:pPr>
            <w:r w:rsidRPr="00F56D37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F56D37">
              <w:rPr>
                <w:sz w:val="28"/>
                <w:szCs w:val="28"/>
              </w:rPr>
              <w:t xml:space="preserve"> </w:t>
            </w:r>
          </w:p>
          <w:p w:rsidR="00076336" w:rsidRDefault="00076336" w:rsidP="00E229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F56D37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>от 14.11. 2016 г. № 11/3</w:t>
            </w:r>
          </w:p>
          <w:p w:rsidR="00076336" w:rsidRPr="00F56D37" w:rsidRDefault="00076336" w:rsidP="00E229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____________Ерофеева</w:t>
            </w:r>
            <w:proofErr w:type="spellEnd"/>
            <w:r>
              <w:rPr>
                <w:sz w:val="28"/>
                <w:szCs w:val="28"/>
              </w:rPr>
              <w:t xml:space="preserve"> Е.А.                                                                                                                                                     </w:t>
            </w:r>
            <w:r w:rsidRPr="00F56D37">
              <w:rPr>
                <w:sz w:val="28"/>
                <w:szCs w:val="28"/>
              </w:rPr>
              <w:t xml:space="preserve"> </w:t>
            </w:r>
          </w:p>
          <w:p w:rsidR="00076336" w:rsidRPr="00F56D37" w:rsidRDefault="00076336" w:rsidP="00E2290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76336" w:rsidRPr="00607892" w:rsidRDefault="00076336" w:rsidP="00E22909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336" w:rsidRPr="00607892" w:rsidRDefault="00076336" w:rsidP="00076336">
      <w:pPr>
        <w:rPr>
          <w:rFonts w:ascii="Times New Roman" w:hAnsi="Times New Roman" w:cs="Times New Roman"/>
          <w:b/>
          <w:sz w:val="28"/>
          <w:szCs w:val="28"/>
        </w:rPr>
      </w:pPr>
    </w:p>
    <w:p w:rsidR="00076336" w:rsidRPr="00607892" w:rsidRDefault="00076336" w:rsidP="0007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76336" w:rsidRPr="00607892" w:rsidRDefault="00076336" w:rsidP="0007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b/>
          <w:sz w:val="28"/>
          <w:szCs w:val="28"/>
        </w:rPr>
        <w:t>о конфликте интересов работников</w:t>
      </w:r>
    </w:p>
    <w:p w:rsidR="00076336" w:rsidRPr="00A405B1" w:rsidRDefault="00076336" w:rsidP="0007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 «Родничок</w:t>
      </w:r>
      <w:r w:rsidRPr="00A405B1">
        <w:rPr>
          <w:rFonts w:ascii="Times New Roman" w:hAnsi="Times New Roman" w:cs="Times New Roman"/>
          <w:b/>
          <w:sz w:val="28"/>
          <w:szCs w:val="28"/>
        </w:rPr>
        <w:t>»</w:t>
      </w:r>
    </w:p>
    <w:p w:rsidR="00076336" w:rsidRPr="00607892" w:rsidRDefault="00076336" w:rsidP="0007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Default="00076336" w:rsidP="00076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336" w:rsidRPr="00607892" w:rsidRDefault="00076336" w:rsidP="00076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</w:t>
      </w:r>
    </w:p>
    <w:p w:rsidR="00076336" w:rsidRPr="00607892" w:rsidRDefault="00076336" w:rsidP="00076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892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 «Родничок» </w:t>
      </w:r>
      <w:r w:rsidRPr="00607892">
        <w:rPr>
          <w:rFonts w:ascii="Times New Roman" w:hAnsi="Times New Roman" w:cs="Times New Roman"/>
          <w:sz w:val="28"/>
          <w:szCs w:val="28"/>
        </w:rPr>
        <w:t>(далее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076336" w:rsidRPr="00607892" w:rsidRDefault="00076336" w:rsidP="00076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076336" w:rsidRPr="00607892" w:rsidRDefault="00076336" w:rsidP="00076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892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обязанностей,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 xml:space="preserve"> (представителем Учреждения) которой он является.</w:t>
      </w:r>
    </w:p>
    <w:p w:rsidR="00076336" w:rsidRPr="00607892" w:rsidRDefault="00076336" w:rsidP="0007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>. Круг лиц, попадающих под действие положения</w:t>
      </w:r>
    </w:p>
    <w:p w:rsidR="00076336" w:rsidRPr="00607892" w:rsidRDefault="00076336" w:rsidP="00076336">
      <w:pPr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br/>
      </w:r>
      <w:r w:rsidRPr="00607892">
        <w:rPr>
          <w:rFonts w:ascii="Times New Roman" w:hAnsi="Times New Roman" w:cs="Times New Roman"/>
          <w:sz w:val="28"/>
          <w:szCs w:val="28"/>
        </w:rPr>
        <w:tab/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076336" w:rsidRPr="00607892" w:rsidRDefault="00076336" w:rsidP="00076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0789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>3. Основные принципы управления конфликтом интересов в                    организации</w:t>
      </w:r>
      <w:r w:rsidRPr="00607892">
        <w:rPr>
          <w:rFonts w:ascii="Times New Roman" w:hAnsi="Times New Roman" w:cs="Times New Roman"/>
          <w:sz w:val="28"/>
          <w:szCs w:val="28"/>
        </w:rPr>
        <w:br/>
      </w:r>
    </w:p>
    <w:p w:rsidR="00076336" w:rsidRPr="00607892" w:rsidRDefault="00076336" w:rsidP="00076336">
      <w:pPr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br/>
        <w:t>В основу работы по управлению конфликтом интересов в Учреждении положены следующие принципы:</w:t>
      </w:r>
    </w:p>
    <w:p w:rsidR="00076336" w:rsidRPr="00607892" w:rsidRDefault="00076336" w:rsidP="000763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76336" w:rsidRPr="00607892" w:rsidRDefault="00076336" w:rsidP="000763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Pr="00607892">
        <w:rPr>
          <w:rFonts w:ascii="Times New Roman" w:hAnsi="Times New Roman" w:cs="Times New Roman"/>
          <w:sz w:val="28"/>
          <w:szCs w:val="28"/>
        </w:rPr>
        <w:lastRenderedPageBreak/>
        <w:t>Учреждения при выявлении каждого конфликта интересов и его урегулирование;</w:t>
      </w:r>
    </w:p>
    <w:p w:rsidR="00076336" w:rsidRPr="00607892" w:rsidRDefault="00076336" w:rsidP="000763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76336" w:rsidRPr="00607892" w:rsidRDefault="00076336" w:rsidP="000763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076336" w:rsidRPr="00607892" w:rsidRDefault="00076336" w:rsidP="000763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076336" w:rsidRDefault="00076336" w:rsidP="00076336">
      <w:pPr>
        <w:ind w:left="707"/>
        <w:rPr>
          <w:rFonts w:ascii="Times New Roman" w:hAnsi="Times New Roman" w:cs="Times New Roman"/>
          <w:sz w:val="28"/>
          <w:szCs w:val="28"/>
        </w:rPr>
      </w:pPr>
    </w:p>
    <w:p w:rsidR="00076336" w:rsidRPr="00A405B1" w:rsidRDefault="00076336" w:rsidP="00076336">
      <w:pPr>
        <w:ind w:left="707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разрешения, возникшего конфликта интересов</w:t>
      </w:r>
    </w:p>
    <w:p w:rsidR="00076336" w:rsidRPr="00607892" w:rsidRDefault="00076336" w:rsidP="00076336">
      <w:pPr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br/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076336" w:rsidRPr="00607892" w:rsidRDefault="00076336" w:rsidP="0007633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076336" w:rsidRPr="00607892" w:rsidRDefault="00076336" w:rsidP="0007633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076336" w:rsidRPr="00607892" w:rsidRDefault="00076336" w:rsidP="0007633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076336" w:rsidRPr="00607892" w:rsidRDefault="00076336" w:rsidP="00076336">
      <w:pPr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непосредственный начальник работника.</w:t>
      </w:r>
      <w:r w:rsidRPr="00607892">
        <w:rPr>
          <w:rFonts w:ascii="Times New Roman" w:hAnsi="Times New Roman" w:cs="Times New Roman"/>
          <w:sz w:val="28"/>
          <w:szCs w:val="28"/>
        </w:rPr>
        <w:br/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76336" w:rsidRPr="00607892" w:rsidRDefault="00076336" w:rsidP="0007633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076336" w:rsidRPr="00607892" w:rsidRDefault="00076336" w:rsidP="0007633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76336" w:rsidRPr="00607892" w:rsidRDefault="00076336" w:rsidP="0007633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076336" w:rsidRPr="00607892" w:rsidRDefault="00076336" w:rsidP="0007633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76336" w:rsidRPr="00607892" w:rsidRDefault="00076336" w:rsidP="0007633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076336" w:rsidRPr="00607892" w:rsidRDefault="00076336" w:rsidP="0007633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076336" w:rsidRPr="00607892" w:rsidRDefault="00076336" w:rsidP="00076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76336" w:rsidRPr="00607892" w:rsidRDefault="00076336" w:rsidP="00076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щадящую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щадящие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076336" w:rsidRPr="00607892" w:rsidRDefault="00076336" w:rsidP="00076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076336" w:rsidRPr="00607892" w:rsidRDefault="00076336" w:rsidP="00076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076336" w:rsidRPr="00607892" w:rsidRDefault="00076336" w:rsidP="0007633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076336" w:rsidRPr="00607892" w:rsidRDefault="00076336" w:rsidP="0007633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076336" w:rsidRPr="00607892" w:rsidRDefault="00076336" w:rsidP="0007633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76336" w:rsidRPr="00607892" w:rsidRDefault="00076336" w:rsidP="0007633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  <w:r w:rsidRPr="00CB6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076336" w:rsidRPr="00607892" w:rsidRDefault="00076336" w:rsidP="00076336">
      <w:pPr>
        <w:rPr>
          <w:rFonts w:ascii="Times New Roman" w:hAnsi="Times New Roman" w:cs="Times New Roman"/>
          <w:sz w:val="28"/>
          <w:szCs w:val="28"/>
        </w:rPr>
      </w:pPr>
    </w:p>
    <w:p w:rsidR="00D962BB" w:rsidRDefault="00D962BB"/>
    <w:sectPr w:rsidR="00D962BB" w:rsidSect="00D9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36"/>
    <w:rsid w:val="00076336"/>
    <w:rsid w:val="002D2B42"/>
    <w:rsid w:val="00D962BB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3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2017-12-29T06:50:00Z</dcterms:created>
  <dcterms:modified xsi:type="dcterms:W3CDTF">2017-12-29T06:50:00Z</dcterms:modified>
</cp:coreProperties>
</file>